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86" w:rsidRPr="00F26CF2" w:rsidRDefault="00553386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CF2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AF1FA7" w:rsidRDefault="00AF1FA7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 w:eastAsia="es-CL"/>
        </w:rPr>
      </w:pPr>
    </w:p>
    <w:p w:rsidR="004B2F26" w:rsidRPr="004B2F26" w:rsidRDefault="004B2F26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b/>
          <w:bCs/>
          <w:sz w:val="24"/>
          <w:szCs w:val="24"/>
          <w:lang w:val="es-CL" w:eastAsia="es-CL"/>
        </w:rPr>
        <w:t>ANTECEDENTES PERSONALES</w:t>
      </w:r>
    </w:p>
    <w:p w:rsidR="00BC5BBF" w:rsidRDefault="0016325F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>Nombre:</w:t>
      </w:r>
      <w:r w:rsidR="004B2F26"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</w:t>
      </w:r>
    </w:p>
    <w:p w:rsidR="004B2F26" w:rsidRPr="004B2F26" w:rsidRDefault="0016325F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>RUT:</w:t>
      </w:r>
      <w:r w:rsidR="004B2F26"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</w:t>
      </w:r>
    </w:p>
    <w:p w:rsidR="004B2F26" w:rsidRPr="004B2F26" w:rsidRDefault="004B2F26" w:rsidP="004B2F26">
      <w:pPr>
        <w:widowControl w:val="0"/>
        <w:tabs>
          <w:tab w:val="left" w:pos="142"/>
          <w:tab w:val="left" w:pos="993"/>
        </w:tabs>
        <w:autoSpaceDE w:val="0"/>
        <w:spacing w:after="0"/>
        <w:ind w:right="3528"/>
        <w:rPr>
          <w:rFonts w:ascii="Times New Roman" w:hAnsi="Times New Roman" w:cs="Times New Roman"/>
          <w:sz w:val="24"/>
          <w:szCs w:val="24"/>
          <w:lang w:val="es-ES_tradnl"/>
        </w:rPr>
      </w:pPr>
      <w:r w:rsidRPr="004B2F26">
        <w:rPr>
          <w:rFonts w:ascii="Times New Roman" w:hAnsi="Times New Roman" w:cs="Times New Roman"/>
          <w:sz w:val="24"/>
          <w:szCs w:val="24"/>
          <w:lang w:val="es-ES_tradnl"/>
        </w:rPr>
        <w:t xml:space="preserve">Fecha de Nacimiento: </w:t>
      </w:r>
    </w:p>
    <w:p w:rsidR="004B2F26" w:rsidRPr="004B2F26" w:rsidRDefault="0016325F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>Nacionalidad:</w:t>
      </w:r>
      <w:r w:rsidR="004B2F26"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</w:t>
      </w:r>
    </w:p>
    <w:p w:rsidR="004B2F26" w:rsidRPr="004B2F26" w:rsidRDefault="004B2F26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>Información de Contacto</w:t>
      </w:r>
    </w:p>
    <w:p w:rsidR="004B2F26" w:rsidRPr="004B2F26" w:rsidRDefault="004B2F26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>E-</w:t>
      </w:r>
      <w:r w:rsidR="0016325F" w:rsidRPr="004B2F26">
        <w:rPr>
          <w:rFonts w:ascii="Times New Roman" w:hAnsi="Times New Roman" w:cs="Times New Roman"/>
          <w:sz w:val="24"/>
          <w:szCs w:val="24"/>
          <w:lang w:val="es-CL" w:eastAsia="es-CL"/>
        </w:rPr>
        <w:t>Mail:</w:t>
      </w: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</w:t>
      </w:r>
    </w:p>
    <w:p w:rsidR="004B2F26" w:rsidRPr="004B2F26" w:rsidRDefault="0016325F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>Teléfono:</w:t>
      </w:r>
      <w:r w:rsidR="004B2F26"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</w:t>
      </w:r>
    </w:p>
    <w:p w:rsidR="004B2F26" w:rsidRPr="0016325F" w:rsidRDefault="0016325F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CL" w:eastAsia="es-CL"/>
        </w:rPr>
      </w:pPr>
      <w:r>
        <w:rPr>
          <w:rFonts w:ascii="Times New Roman" w:hAnsi="Times New Roman" w:cs="Times New Roman"/>
          <w:bCs/>
          <w:sz w:val="24"/>
          <w:szCs w:val="24"/>
          <w:lang w:val="es-CL" w:eastAsia="es-CL"/>
        </w:rPr>
        <w:t xml:space="preserve">Teléfono </w:t>
      </w:r>
      <w:r w:rsidR="002D6100">
        <w:rPr>
          <w:rFonts w:ascii="Times New Roman" w:hAnsi="Times New Roman" w:cs="Times New Roman"/>
          <w:bCs/>
          <w:sz w:val="24"/>
          <w:szCs w:val="24"/>
          <w:lang w:val="es-CL" w:eastAsia="es-CL"/>
        </w:rPr>
        <w:t>Móvil</w:t>
      </w:r>
      <w:r>
        <w:rPr>
          <w:rFonts w:ascii="Times New Roman" w:hAnsi="Times New Roman" w:cs="Times New Roman"/>
          <w:bCs/>
          <w:sz w:val="24"/>
          <w:szCs w:val="24"/>
          <w:lang w:val="es-CL" w:eastAsia="es-CL"/>
        </w:rPr>
        <w:t xml:space="preserve">: </w:t>
      </w:r>
    </w:p>
    <w:p w:rsidR="004B2F26" w:rsidRPr="004B2F26" w:rsidRDefault="004B2F26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 w:eastAsia="es-CL"/>
        </w:rPr>
      </w:pPr>
    </w:p>
    <w:p w:rsidR="004B2F26" w:rsidRPr="004B2F26" w:rsidRDefault="004B2F26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b/>
          <w:bCs/>
          <w:sz w:val="24"/>
          <w:szCs w:val="24"/>
          <w:lang w:val="es-CL" w:eastAsia="es-CL"/>
        </w:rPr>
        <w:t>ANTECEDENTES ACADÉMICOS</w:t>
      </w:r>
    </w:p>
    <w:p w:rsidR="004B2F26" w:rsidRPr="001E7020" w:rsidRDefault="004B2F26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L" w:eastAsia="es-CL"/>
        </w:rPr>
      </w:pPr>
      <w:r w:rsidRPr="001E7020">
        <w:rPr>
          <w:rFonts w:ascii="Times New Roman" w:hAnsi="Times New Roman" w:cs="Times New Roman"/>
          <w:b/>
          <w:sz w:val="24"/>
          <w:szCs w:val="24"/>
          <w:lang w:val="es-CL" w:eastAsia="es-CL"/>
        </w:rPr>
        <w:t>Títulos Profesionales</w:t>
      </w:r>
    </w:p>
    <w:p w:rsidR="0016325F" w:rsidRDefault="0016325F" w:rsidP="0016325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</w:p>
    <w:p w:rsidR="004B2F26" w:rsidRPr="004B2F26" w:rsidRDefault="004B2F26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Institución </w:t>
      </w:r>
      <w:r w:rsidR="0016325F" w:rsidRPr="004B2F26">
        <w:rPr>
          <w:rFonts w:ascii="Times New Roman" w:hAnsi="Times New Roman" w:cs="Times New Roman"/>
          <w:sz w:val="24"/>
          <w:szCs w:val="24"/>
          <w:lang w:val="es-CL" w:eastAsia="es-CL"/>
        </w:rPr>
        <w:t>Educacional:</w:t>
      </w: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</w:t>
      </w:r>
    </w:p>
    <w:p w:rsidR="004B2F26" w:rsidRPr="004B2F26" w:rsidRDefault="0016325F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hAnsi="Times New Roman" w:cs="Times New Roman"/>
          <w:sz w:val="24"/>
          <w:szCs w:val="24"/>
          <w:lang w:val="es-CL" w:eastAsia="es-CL"/>
        </w:rPr>
        <w:t>País</w:t>
      </w:r>
      <w:r w:rsidR="004B2F26"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: </w:t>
      </w:r>
    </w:p>
    <w:p w:rsidR="004B2F26" w:rsidRPr="004B2F26" w:rsidRDefault="004B2F26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Año de </w:t>
      </w:r>
      <w:r w:rsidR="0016325F" w:rsidRPr="004B2F26">
        <w:rPr>
          <w:rFonts w:ascii="Times New Roman" w:hAnsi="Times New Roman" w:cs="Times New Roman"/>
          <w:sz w:val="24"/>
          <w:szCs w:val="24"/>
          <w:lang w:val="es-CL" w:eastAsia="es-CL"/>
        </w:rPr>
        <w:t>Obtención:</w:t>
      </w: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</w:t>
      </w:r>
    </w:p>
    <w:p w:rsidR="0016325F" w:rsidRDefault="0016325F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</w:p>
    <w:p w:rsidR="004B2F26" w:rsidRPr="001E7020" w:rsidRDefault="004B2F26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L" w:eastAsia="es-CL"/>
        </w:rPr>
      </w:pPr>
      <w:r w:rsidRPr="001E7020">
        <w:rPr>
          <w:rFonts w:ascii="Times New Roman" w:hAnsi="Times New Roman" w:cs="Times New Roman"/>
          <w:b/>
          <w:sz w:val="24"/>
          <w:szCs w:val="24"/>
          <w:lang w:val="es-CL" w:eastAsia="es-CL"/>
        </w:rPr>
        <w:t>Grados Académicos:</w:t>
      </w:r>
    </w:p>
    <w:p w:rsidR="001E7020" w:rsidRDefault="001E7020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</w:p>
    <w:p w:rsidR="00BC5BBF" w:rsidRDefault="001E7020" w:rsidP="001E70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Grado: </w:t>
      </w:r>
    </w:p>
    <w:p w:rsidR="001E7020" w:rsidRPr="004B2F26" w:rsidRDefault="001E7020" w:rsidP="001E70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Institución </w:t>
      </w:r>
    </w:p>
    <w:p w:rsidR="001E7020" w:rsidRPr="004B2F26" w:rsidRDefault="001E7020" w:rsidP="001E70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hAnsi="Times New Roman" w:cs="Times New Roman"/>
          <w:sz w:val="24"/>
          <w:szCs w:val="24"/>
          <w:lang w:val="es-CL" w:eastAsia="es-CL"/>
        </w:rPr>
        <w:t>País</w:t>
      </w: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: </w:t>
      </w:r>
    </w:p>
    <w:p w:rsidR="001E7020" w:rsidRPr="004B2F26" w:rsidRDefault="001E7020" w:rsidP="001E70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Año de Obtención: </w:t>
      </w:r>
    </w:p>
    <w:p w:rsidR="001E7020" w:rsidRDefault="001E7020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</w:p>
    <w:p w:rsidR="004B2F26" w:rsidRPr="004B2F26" w:rsidRDefault="004B2F26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Grado: </w:t>
      </w:r>
    </w:p>
    <w:p w:rsidR="004B2F26" w:rsidRPr="004B2F26" w:rsidRDefault="0016325F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hAnsi="Times New Roman" w:cs="Times New Roman"/>
          <w:sz w:val="24"/>
          <w:szCs w:val="24"/>
          <w:lang w:val="es-CL" w:eastAsia="es-CL"/>
        </w:rPr>
        <w:t>Institución Educacional</w:t>
      </w:r>
      <w:r w:rsidR="004B2F26"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: </w:t>
      </w:r>
    </w:p>
    <w:p w:rsidR="004B2F26" w:rsidRPr="004B2F26" w:rsidRDefault="0016325F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>
        <w:rPr>
          <w:rFonts w:ascii="Times New Roman" w:hAnsi="Times New Roman" w:cs="Times New Roman"/>
          <w:sz w:val="24"/>
          <w:szCs w:val="24"/>
          <w:lang w:val="es-CL" w:eastAsia="es-CL"/>
        </w:rPr>
        <w:t>País</w:t>
      </w:r>
      <w:r w:rsidR="004B2F26"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: </w:t>
      </w:r>
    </w:p>
    <w:p w:rsidR="004B2F26" w:rsidRPr="004B2F26" w:rsidRDefault="004B2F26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Año de </w:t>
      </w:r>
      <w:r w:rsidR="0016325F" w:rsidRPr="004B2F26">
        <w:rPr>
          <w:rFonts w:ascii="Times New Roman" w:hAnsi="Times New Roman" w:cs="Times New Roman"/>
          <w:sz w:val="24"/>
          <w:szCs w:val="24"/>
          <w:lang w:val="es-CL" w:eastAsia="es-CL"/>
        </w:rPr>
        <w:t>Obtención:</w:t>
      </w: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</w:t>
      </w:r>
    </w:p>
    <w:p w:rsidR="00AF1FA7" w:rsidRDefault="00AF1FA7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</w:p>
    <w:p w:rsidR="00B57929" w:rsidRDefault="00B57929" w:rsidP="00DB49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</w:p>
    <w:p w:rsidR="00DB497B" w:rsidRPr="004B2F26" w:rsidRDefault="00DB497B" w:rsidP="00DB49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BC5BBF">
        <w:rPr>
          <w:rFonts w:ascii="Times New Roman" w:hAnsi="Times New Roman" w:cs="Times New Roman"/>
          <w:b/>
          <w:sz w:val="24"/>
          <w:szCs w:val="24"/>
          <w:lang w:val="es-CL" w:eastAsia="es-CL"/>
        </w:rPr>
        <w:t>Líneas de Investigación</w:t>
      </w: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>:</w:t>
      </w:r>
    </w:p>
    <w:p w:rsidR="00BC5BBF" w:rsidRDefault="00DB497B" w:rsidP="00C06A01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1. </w:t>
      </w:r>
    </w:p>
    <w:p w:rsidR="00BC5BBF" w:rsidRDefault="00DB497B" w:rsidP="00BC5BBF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4B2F26">
        <w:rPr>
          <w:rFonts w:ascii="Times New Roman" w:hAnsi="Times New Roman" w:cs="Times New Roman"/>
          <w:sz w:val="24"/>
          <w:szCs w:val="24"/>
          <w:lang w:val="es-CL" w:eastAsia="es-CL"/>
        </w:rPr>
        <w:t>2.</w:t>
      </w:r>
    </w:p>
    <w:p w:rsidR="00C06A01" w:rsidRDefault="00C06A01" w:rsidP="00DB49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CL"/>
        </w:rPr>
      </w:pPr>
    </w:p>
    <w:p w:rsidR="00553386" w:rsidRPr="00BC5BBF" w:rsidRDefault="00553386">
      <w:pPr>
        <w:widowControl w:val="0"/>
        <w:autoSpaceDE w:val="0"/>
        <w:spacing w:before="180"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  <w:r w:rsidRPr="00BC5BBF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Publicaciones.</w:t>
      </w:r>
    </w:p>
    <w:p w:rsidR="00553386" w:rsidRPr="004B2F26" w:rsidRDefault="00553386">
      <w:pPr>
        <w:widowControl w:val="0"/>
        <w:autoSpaceDE w:val="0"/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B25D17" w:rsidRPr="00BC5BBF" w:rsidRDefault="00B25D17" w:rsidP="00BC5BBF">
      <w:pPr>
        <w:widowControl w:val="0"/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  <w:r w:rsidRPr="00BC5BBF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Docencia</w:t>
      </w:r>
      <w:r w:rsidR="00BC5BBF" w:rsidRPr="00BC5BBF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:</w:t>
      </w:r>
    </w:p>
    <w:p w:rsidR="009531B0" w:rsidRDefault="009531B0" w:rsidP="008F2B5C">
      <w:pPr>
        <w:widowControl w:val="0"/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sectPr w:rsidR="009531B0">
      <w:headerReference w:type="default" r:id="rId7"/>
      <w:footerReference w:type="default" r:id="rId8"/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47" w:rsidRDefault="00832447" w:rsidP="00AF1FA7">
      <w:pPr>
        <w:spacing w:after="0" w:line="240" w:lineRule="auto"/>
      </w:pPr>
      <w:r>
        <w:separator/>
      </w:r>
    </w:p>
  </w:endnote>
  <w:endnote w:type="continuationSeparator" w:id="0">
    <w:p w:rsidR="00832447" w:rsidRDefault="00832447" w:rsidP="00AF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charset w:val="00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A7" w:rsidRDefault="00AF1FA7">
    <w:pPr>
      <w:pStyle w:val="Piedepgina"/>
      <w:jc w:val="center"/>
    </w:pPr>
    <w:fldSimple w:instr="PAGE   \* MERGEFORMAT">
      <w:r w:rsidR="00B65F43">
        <w:rPr>
          <w:noProof/>
        </w:rPr>
        <w:t>1</w:t>
      </w:r>
    </w:fldSimple>
  </w:p>
  <w:p w:rsidR="00AF1FA7" w:rsidRDefault="00AF1F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47" w:rsidRDefault="00832447" w:rsidP="00AF1FA7">
      <w:pPr>
        <w:spacing w:after="0" w:line="240" w:lineRule="auto"/>
      </w:pPr>
      <w:r>
        <w:separator/>
      </w:r>
    </w:p>
  </w:footnote>
  <w:footnote w:type="continuationSeparator" w:id="0">
    <w:p w:rsidR="00832447" w:rsidRDefault="00832447" w:rsidP="00AF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A7" w:rsidRDefault="00AF1FA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3F22827"/>
    <w:multiLevelType w:val="hybridMultilevel"/>
    <w:tmpl w:val="193A3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AE2"/>
    <w:rsid w:val="00014E4B"/>
    <w:rsid w:val="0002356E"/>
    <w:rsid w:val="000340B6"/>
    <w:rsid w:val="00071D90"/>
    <w:rsid w:val="000811C5"/>
    <w:rsid w:val="000B7266"/>
    <w:rsid w:val="000D69EA"/>
    <w:rsid w:val="000F46D6"/>
    <w:rsid w:val="001312E7"/>
    <w:rsid w:val="00141A48"/>
    <w:rsid w:val="0016325F"/>
    <w:rsid w:val="001B246C"/>
    <w:rsid w:val="001E7020"/>
    <w:rsid w:val="00294623"/>
    <w:rsid w:val="002D6100"/>
    <w:rsid w:val="0032241E"/>
    <w:rsid w:val="00375D74"/>
    <w:rsid w:val="003A48DD"/>
    <w:rsid w:val="003A7BA2"/>
    <w:rsid w:val="003D7198"/>
    <w:rsid w:val="0042629A"/>
    <w:rsid w:val="0042642C"/>
    <w:rsid w:val="00437B64"/>
    <w:rsid w:val="00442872"/>
    <w:rsid w:val="0047582D"/>
    <w:rsid w:val="004A10F9"/>
    <w:rsid w:val="004B2F26"/>
    <w:rsid w:val="004C6FBF"/>
    <w:rsid w:val="005274A6"/>
    <w:rsid w:val="00534373"/>
    <w:rsid w:val="00553386"/>
    <w:rsid w:val="00582A2E"/>
    <w:rsid w:val="005A4412"/>
    <w:rsid w:val="005A6257"/>
    <w:rsid w:val="005D3BEF"/>
    <w:rsid w:val="005D7E96"/>
    <w:rsid w:val="00613CC1"/>
    <w:rsid w:val="00615F9A"/>
    <w:rsid w:val="0062777B"/>
    <w:rsid w:val="00647AE2"/>
    <w:rsid w:val="00656C57"/>
    <w:rsid w:val="006A5633"/>
    <w:rsid w:val="006C0092"/>
    <w:rsid w:val="006E77BC"/>
    <w:rsid w:val="00747BB9"/>
    <w:rsid w:val="007D7386"/>
    <w:rsid w:val="007E68F5"/>
    <w:rsid w:val="0080336B"/>
    <w:rsid w:val="00815C11"/>
    <w:rsid w:val="00832447"/>
    <w:rsid w:val="008708F9"/>
    <w:rsid w:val="00876F1A"/>
    <w:rsid w:val="008D3F4E"/>
    <w:rsid w:val="008F2914"/>
    <w:rsid w:val="008F2B5C"/>
    <w:rsid w:val="00927A32"/>
    <w:rsid w:val="009531B0"/>
    <w:rsid w:val="00976425"/>
    <w:rsid w:val="009B0A9B"/>
    <w:rsid w:val="009B29E7"/>
    <w:rsid w:val="00A00BAD"/>
    <w:rsid w:val="00A13D7F"/>
    <w:rsid w:val="00A33C2E"/>
    <w:rsid w:val="00A80069"/>
    <w:rsid w:val="00A92CD1"/>
    <w:rsid w:val="00AA5761"/>
    <w:rsid w:val="00AA7EA9"/>
    <w:rsid w:val="00AF1FA7"/>
    <w:rsid w:val="00B25D17"/>
    <w:rsid w:val="00B57929"/>
    <w:rsid w:val="00B6489B"/>
    <w:rsid w:val="00B65F43"/>
    <w:rsid w:val="00B75DB4"/>
    <w:rsid w:val="00B958B2"/>
    <w:rsid w:val="00B95D13"/>
    <w:rsid w:val="00BC2A49"/>
    <w:rsid w:val="00BC5BBF"/>
    <w:rsid w:val="00C00F82"/>
    <w:rsid w:val="00C04212"/>
    <w:rsid w:val="00C0557A"/>
    <w:rsid w:val="00C06A01"/>
    <w:rsid w:val="00C7114E"/>
    <w:rsid w:val="00C92915"/>
    <w:rsid w:val="00C942DC"/>
    <w:rsid w:val="00D02322"/>
    <w:rsid w:val="00D6783B"/>
    <w:rsid w:val="00D858B6"/>
    <w:rsid w:val="00DA1689"/>
    <w:rsid w:val="00DB497B"/>
    <w:rsid w:val="00DC0126"/>
    <w:rsid w:val="00DF2C10"/>
    <w:rsid w:val="00E11CD2"/>
    <w:rsid w:val="00E41E0E"/>
    <w:rsid w:val="00E719A5"/>
    <w:rsid w:val="00E751F3"/>
    <w:rsid w:val="00EA086E"/>
    <w:rsid w:val="00EB115F"/>
    <w:rsid w:val="00EC05F8"/>
    <w:rsid w:val="00EE0379"/>
    <w:rsid w:val="00EE5CB2"/>
    <w:rsid w:val="00EF60A3"/>
    <w:rsid w:val="00F203B1"/>
    <w:rsid w:val="00F2568A"/>
    <w:rsid w:val="00F257BA"/>
    <w:rsid w:val="00F26CF2"/>
    <w:rsid w:val="00F50C84"/>
    <w:rsid w:val="00FD0AA6"/>
    <w:rsid w:val="00FD2A33"/>
    <w:rsid w:val="00FD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/>
    </w:rPr>
  </w:style>
  <w:style w:type="character" w:styleId="Fuentedeprrafopredeter0">
    <w:name w:val="Default Paragraph Font"/>
  </w:style>
  <w:style w:type="character" w:styleId="Hipervnculo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character" w:customStyle="1" w:styleId="DocumentMapChar">
    <w:name w:val="Document Map Char"/>
    <w:rPr>
      <w:rFonts w:ascii="Tahoma" w:hAnsi="Tahoma"/>
      <w:sz w:val="16"/>
    </w:rPr>
  </w:style>
  <w:style w:type="character" w:customStyle="1" w:styleId="PlainTextChar">
    <w:name w:val="Plain Text Char"/>
    <w:rPr>
      <w:rFonts w:ascii="Consolas" w:eastAsia="Times New Roman" w:hAnsi="Consolas"/>
      <w:sz w:val="21"/>
      <w:lang w:val="es-CL"/>
    </w:rPr>
  </w:style>
  <w:style w:type="character" w:customStyle="1" w:styleId="apple-style-span">
    <w:name w:val="apple-style-span"/>
  </w:style>
  <w:style w:type="character" w:customStyle="1" w:styleId="BodyTextChar">
    <w:name w:val="Body Text Char"/>
    <w:rPr>
      <w:rFonts w:ascii="Calibri" w:hAnsi="Calibri" w:cs="Calibri"/>
      <w:sz w:val="22"/>
      <w:szCs w:val="22"/>
    </w:rPr>
  </w:style>
  <w:style w:type="character" w:customStyle="1" w:styleId="BalloonTextChar1">
    <w:name w:val="Balloon Text Char1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rPr>
      <w:rFonts w:ascii="Tahoma" w:hAnsi="Tahoma" w:cs="Tahoma"/>
      <w:sz w:val="16"/>
      <w:szCs w:val="16"/>
    </w:rPr>
  </w:style>
  <w:style w:type="character" w:customStyle="1" w:styleId="PlainTextChar1">
    <w:name w:val="Plain Text Char1"/>
    <w:rPr>
      <w:rFonts w:ascii="Courier New" w:hAnsi="Courier New" w:cs="Courier New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rPr>
      <w:rFonts w:ascii="Tahoma" w:hAnsi="Tahoma"/>
      <w:sz w:val="16"/>
      <w:szCs w:val="16"/>
    </w:rPr>
  </w:style>
  <w:style w:type="paragraph" w:styleId="Textosinformato">
    <w:name w:val="Plain Text"/>
    <w:basedOn w:val="Normal"/>
    <w:pPr>
      <w:spacing w:after="0" w:line="240" w:lineRule="auto"/>
    </w:pPr>
    <w:rPr>
      <w:rFonts w:ascii="Consolas" w:hAnsi="Consolas"/>
      <w:sz w:val="21"/>
      <w:szCs w:val="21"/>
      <w:lang w:val="es-CL"/>
    </w:rPr>
  </w:style>
  <w:style w:type="character" w:customStyle="1" w:styleId="st">
    <w:name w:val="st"/>
    <w:rsid w:val="0047582D"/>
  </w:style>
  <w:style w:type="paragraph" w:styleId="Encabezado">
    <w:name w:val="header"/>
    <w:basedOn w:val="Normal"/>
    <w:link w:val="EncabezadoCar"/>
    <w:uiPriority w:val="99"/>
    <w:unhideWhenUsed/>
    <w:rsid w:val="00AF1FA7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AF1FA7"/>
    <w:rPr>
      <w:rFonts w:ascii="Calibri" w:hAnsi="Calibri" w:cs="Calibri"/>
      <w:sz w:val="22"/>
      <w:szCs w:val="22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F1FA7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AF1FA7"/>
    <w:rPr>
      <w:rFonts w:ascii="Calibri" w:hAnsi="Calibri" w:cs="Calibri"/>
      <w:sz w:val="22"/>
      <w:szCs w:val="22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Enrique</dc:creator>
  <cp:lastModifiedBy>14415307</cp:lastModifiedBy>
  <cp:revision>2</cp:revision>
  <cp:lastPrinted>2011-12-07T20:46:00Z</cp:lastPrinted>
  <dcterms:created xsi:type="dcterms:W3CDTF">2016-08-11T20:26:00Z</dcterms:created>
  <dcterms:modified xsi:type="dcterms:W3CDTF">2016-08-11T20:26:00Z</dcterms:modified>
</cp:coreProperties>
</file>